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7D36C0" w:rsidP="007D36C0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7D36C0" w:rsidRDefault="007D36C0" w:rsidP="007D36C0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государственного университета им.П.Г.Демидова</w:t>
      </w:r>
    </w:p>
    <w:p w:rsidR="007D36C0" w:rsidRDefault="007D36C0" w:rsidP="007D36C0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А.И.Русакову</w:t>
      </w:r>
    </w:p>
    <w:p w:rsidR="007D36C0" w:rsidRDefault="007D36C0" w:rsidP="007D36C0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155868" w:rsidRDefault="00155868" w:rsidP="007D36C0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7D36C0" w:rsidRDefault="007D36C0" w:rsidP="00155868">
      <w:pPr>
        <w:ind w:left="354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558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D36C0" w:rsidRDefault="007D36C0" w:rsidP="007D36C0">
      <w:pPr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36C0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155868" w:rsidRPr="007D36C0" w:rsidRDefault="00155868" w:rsidP="007D36C0">
      <w:pPr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36C0" w:rsidRDefault="00155868" w:rsidP="007D36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D36C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D36C0" w:rsidRDefault="007D36C0" w:rsidP="007D36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55868" w:rsidRDefault="00155868" w:rsidP="007D36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D36C0" w:rsidRDefault="00155868" w:rsidP="007D36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36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5868" w:rsidRDefault="00155868" w:rsidP="007D36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Моб.телефон _________________________________</w:t>
      </w:r>
    </w:p>
    <w:p w:rsidR="007D36C0" w:rsidRDefault="007D36C0">
      <w:pPr>
        <w:rPr>
          <w:rFonts w:ascii="Times New Roman" w:hAnsi="Times New Roman" w:cs="Times New Roman"/>
          <w:sz w:val="28"/>
          <w:szCs w:val="28"/>
        </w:rPr>
      </w:pPr>
    </w:p>
    <w:p w:rsidR="007D36C0" w:rsidRDefault="007D36C0">
      <w:pPr>
        <w:rPr>
          <w:rFonts w:ascii="Times New Roman" w:hAnsi="Times New Roman" w:cs="Times New Roman"/>
          <w:sz w:val="28"/>
          <w:szCs w:val="28"/>
        </w:rPr>
      </w:pPr>
    </w:p>
    <w:p w:rsidR="007D36C0" w:rsidRDefault="007D36C0" w:rsidP="00155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D36C0" w:rsidRDefault="007D36C0">
      <w:pPr>
        <w:rPr>
          <w:rFonts w:ascii="Times New Roman" w:hAnsi="Times New Roman" w:cs="Times New Roman"/>
          <w:sz w:val="28"/>
          <w:szCs w:val="28"/>
        </w:rPr>
      </w:pPr>
    </w:p>
    <w:p w:rsidR="007D36C0" w:rsidRDefault="007D36C0" w:rsidP="00DF1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обучение по дополнительной профессиональной программе</w:t>
      </w:r>
    </w:p>
    <w:p w:rsidR="007D36C0" w:rsidRDefault="007D36C0">
      <w:pPr>
        <w:rPr>
          <w:rFonts w:ascii="Times New Roman" w:hAnsi="Times New Roman" w:cs="Times New Roman"/>
          <w:sz w:val="28"/>
          <w:szCs w:val="28"/>
        </w:rPr>
      </w:pPr>
    </w:p>
    <w:p w:rsidR="007D36C0" w:rsidRDefault="007D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55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D36C0" w:rsidRDefault="007D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55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D36C0" w:rsidRPr="00155868" w:rsidRDefault="007D36C0" w:rsidP="007D36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868">
        <w:rPr>
          <w:rFonts w:ascii="Times New Roman" w:hAnsi="Times New Roman" w:cs="Times New Roman"/>
          <w:i/>
          <w:sz w:val="24"/>
          <w:szCs w:val="24"/>
        </w:rPr>
        <w:t>(наименование программы, количество часов)</w:t>
      </w:r>
    </w:p>
    <w:p w:rsidR="007D36C0" w:rsidRDefault="007D36C0">
      <w:pPr>
        <w:rPr>
          <w:rFonts w:ascii="Times New Roman" w:hAnsi="Times New Roman" w:cs="Times New Roman"/>
          <w:sz w:val="28"/>
          <w:szCs w:val="28"/>
        </w:rPr>
      </w:pP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</w:p>
    <w:p w:rsidR="007D36C0" w:rsidRDefault="0015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DF1857">
        <w:rPr>
          <w:rFonts w:ascii="Times New Roman" w:hAnsi="Times New Roman" w:cs="Times New Roman"/>
          <w:sz w:val="28"/>
          <w:szCs w:val="28"/>
        </w:rPr>
        <w:t>______________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 г.</w:t>
      </w: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Фамилия И.О.</w:t>
      </w:r>
    </w:p>
    <w:p w:rsidR="00155868" w:rsidRPr="00155868" w:rsidRDefault="00155868" w:rsidP="0015586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55868">
        <w:rPr>
          <w:rFonts w:ascii="Times New Roman" w:hAnsi="Times New Roman" w:cs="Times New Roman"/>
          <w:i/>
          <w:sz w:val="24"/>
          <w:szCs w:val="24"/>
        </w:rPr>
        <w:t>(Личная подпись)</w:t>
      </w:r>
    </w:p>
    <w:p w:rsidR="00155868" w:rsidRDefault="00155868">
      <w:pPr>
        <w:rPr>
          <w:rFonts w:ascii="Times New Roman" w:hAnsi="Times New Roman" w:cs="Times New Roman"/>
          <w:sz w:val="28"/>
          <w:szCs w:val="28"/>
        </w:rPr>
      </w:pPr>
    </w:p>
    <w:p w:rsidR="00155868" w:rsidRPr="007D36C0" w:rsidRDefault="00155868">
      <w:pPr>
        <w:rPr>
          <w:rFonts w:ascii="Times New Roman" w:hAnsi="Times New Roman" w:cs="Times New Roman"/>
          <w:sz w:val="28"/>
          <w:szCs w:val="28"/>
        </w:rPr>
      </w:pPr>
    </w:p>
    <w:sectPr w:rsidR="00155868" w:rsidRPr="007D36C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A9" w:rsidRDefault="00CC7DA9" w:rsidP="0097326C">
      <w:r>
        <w:separator/>
      </w:r>
    </w:p>
  </w:endnote>
  <w:endnote w:type="continuationSeparator" w:id="0">
    <w:p w:rsidR="00CC7DA9" w:rsidRDefault="00CC7DA9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A9" w:rsidRDefault="00CC7DA9" w:rsidP="0097326C">
      <w:r>
        <w:separator/>
      </w:r>
    </w:p>
  </w:footnote>
  <w:footnote w:type="continuationSeparator" w:id="0">
    <w:p w:rsidR="00CC7DA9" w:rsidRDefault="00CC7DA9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0"/>
    <w:rsid w:val="00064933"/>
    <w:rsid w:val="00155868"/>
    <w:rsid w:val="002B5086"/>
    <w:rsid w:val="004745E2"/>
    <w:rsid w:val="004E108E"/>
    <w:rsid w:val="00645252"/>
    <w:rsid w:val="006D3D74"/>
    <w:rsid w:val="007D36C0"/>
    <w:rsid w:val="0083569A"/>
    <w:rsid w:val="00972D90"/>
    <w:rsid w:val="0097326C"/>
    <w:rsid w:val="00A9204E"/>
    <w:rsid w:val="00CC7DA9"/>
    <w:rsid w:val="00DF1857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CC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rudaya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2021-10-19T15:15:00Z</dcterms:created>
  <dcterms:modified xsi:type="dcterms:W3CDTF">2021-10-19T15:36:00Z</dcterms:modified>
</cp:coreProperties>
</file>